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66" w:rsidRDefault="00AC13F5">
      <w:pPr>
        <w:jc w:val="center"/>
        <w:rPr>
          <w:b/>
        </w:rPr>
      </w:pPr>
      <w:bookmarkStart w:id="0" w:name="_GoBack"/>
      <w:r>
        <w:rPr>
          <w:b/>
        </w:rPr>
        <w:t xml:space="preserve">Пояснительная записка  </w:t>
      </w:r>
    </w:p>
    <w:p w:rsidR="00971EE3" w:rsidRDefault="00AC13F5" w:rsidP="00971EE3">
      <w:pPr>
        <w:jc w:val="center"/>
        <w:rPr>
          <w:b/>
        </w:rPr>
      </w:pPr>
      <w:r>
        <w:rPr>
          <w:b/>
        </w:rPr>
        <w:t>к проекту Решения</w:t>
      </w:r>
      <w:r w:rsidR="00E35D66">
        <w:rPr>
          <w:b/>
        </w:rPr>
        <w:t xml:space="preserve"> Муниципального Совета </w:t>
      </w:r>
      <w:r w:rsidR="004D3EBC">
        <w:rPr>
          <w:b/>
        </w:rPr>
        <w:t>Внутригородского м</w:t>
      </w:r>
      <w:r w:rsidR="00E35D66">
        <w:rPr>
          <w:b/>
        </w:rPr>
        <w:t>униципального образования</w:t>
      </w:r>
      <w:r w:rsidR="004D3EBC">
        <w:rPr>
          <w:b/>
        </w:rPr>
        <w:t xml:space="preserve"> Санкт-Петербурга</w:t>
      </w:r>
      <w:r w:rsidR="00E35D66">
        <w:rPr>
          <w:b/>
        </w:rPr>
        <w:t xml:space="preserve"> поселок Стрельна</w:t>
      </w:r>
    </w:p>
    <w:p w:rsidR="00227FD9" w:rsidRPr="00227FD9" w:rsidRDefault="000E0E9F" w:rsidP="00227FD9">
      <w:pPr>
        <w:autoSpaceDE w:val="0"/>
        <w:autoSpaceDN w:val="0"/>
        <w:adjustRightInd w:val="0"/>
        <w:jc w:val="center"/>
        <w:rPr>
          <w:rFonts w:eastAsia="Calibri"/>
          <w:b/>
          <w:bCs/>
          <w:szCs w:val="24"/>
        </w:rPr>
      </w:pPr>
      <w:r w:rsidRPr="00227FD9">
        <w:rPr>
          <w:rFonts w:eastAsia="Calibri"/>
          <w:b/>
          <w:bCs/>
          <w:szCs w:val="24"/>
        </w:rPr>
        <w:t>«</w:t>
      </w:r>
      <w:r w:rsidR="00227FD9" w:rsidRPr="00227FD9">
        <w:rPr>
          <w:b/>
        </w:rPr>
        <w:t xml:space="preserve">О внесении изменений в Порядок </w:t>
      </w:r>
      <w:proofErr w:type="gramStart"/>
      <w:r w:rsidR="00227FD9" w:rsidRPr="00227FD9">
        <w:rPr>
          <w:b/>
          <w:szCs w:val="24"/>
        </w:rPr>
        <w:t>проведения регионального дня приема граждан Российской Федерации</w:t>
      </w:r>
      <w:proofErr w:type="gramEnd"/>
      <w:r w:rsidR="00227FD9" w:rsidRPr="00227FD9">
        <w:rPr>
          <w:b/>
          <w:szCs w:val="24"/>
        </w:rPr>
        <w:t xml:space="preserve"> органами местного самоуправления Внутригородского муниципального образования Санкт-Петербурга поселок Стрельна</w:t>
      </w:r>
      <w:r w:rsidR="00227FD9" w:rsidRPr="00227FD9">
        <w:rPr>
          <w:b/>
          <w:bCs/>
          <w:szCs w:val="24"/>
        </w:rPr>
        <w:t>, утвержденный решением Муниципального Совета Муниципального образования поселок Стрельна от 14.05.2019 №27»</w:t>
      </w:r>
      <w:r w:rsidR="00227FD9" w:rsidRPr="00227FD9">
        <w:rPr>
          <w:b/>
          <w:szCs w:val="24"/>
        </w:rPr>
        <w:t xml:space="preserve"> </w:t>
      </w:r>
      <w:bookmarkEnd w:id="0"/>
    </w:p>
    <w:p w:rsidR="00971EE3" w:rsidRDefault="00971EE3" w:rsidP="00227FD9">
      <w:pPr>
        <w:pStyle w:val="aa"/>
        <w:spacing w:before="0" w:beforeAutospacing="0" w:after="0" w:afterAutospacing="0"/>
        <w:rPr>
          <w:szCs w:val="20"/>
          <w:lang w:eastAsia="ar-SA"/>
        </w:rPr>
      </w:pPr>
    </w:p>
    <w:p w:rsidR="00227FD9" w:rsidRPr="00227FD9" w:rsidRDefault="00AC13F5" w:rsidP="00227FD9">
      <w:pPr>
        <w:ind w:firstLine="709"/>
        <w:rPr>
          <w:szCs w:val="24"/>
        </w:rPr>
      </w:pPr>
      <w:r w:rsidRPr="00971EE3">
        <w:rPr>
          <w:szCs w:val="24"/>
        </w:rPr>
        <w:t>Представля</w:t>
      </w:r>
      <w:r w:rsidR="00DA1309" w:rsidRPr="00971EE3">
        <w:rPr>
          <w:szCs w:val="24"/>
        </w:rPr>
        <w:t>ю</w:t>
      </w:r>
      <w:r w:rsidRPr="00971EE3">
        <w:rPr>
          <w:szCs w:val="24"/>
        </w:rPr>
        <w:t xml:space="preserve"> на рассмотрение Муниципального совета проект Решения </w:t>
      </w:r>
      <w:r w:rsidR="00227FD9" w:rsidRPr="00227FD9">
        <w:rPr>
          <w:szCs w:val="24"/>
        </w:rPr>
        <w:t>«</w:t>
      </w:r>
      <w:r w:rsidR="00227FD9" w:rsidRPr="00227FD9">
        <w:t xml:space="preserve">О внесении изменений в Порядок </w:t>
      </w:r>
      <w:proofErr w:type="gramStart"/>
      <w:r w:rsidR="00227FD9" w:rsidRPr="00227FD9">
        <w:rPr>
          <w:szCs w:val="24"/>
        </w:rPr>
        <w:t>проведения регионального дня приема граждан Российской Федерации</w:t>
      </w:r>
      <w:proofErr w:type="gramEnd"/>
      <w:r w:rsidR="00227FD9" w:rsidRPr="00227FD9">
        <w:rPr>
          <w:szCs w:val="24"/>
        </w:rPr>
        <w:t xml:space="preserve"> органами местного самоуправления Внутригородского муниципального образования Санкт-Петербурга поселок Стрельна</w:t>
      </w:r>
      <w:r w:rsidR="00227FD9" w:rsidRPr="00227FD9">
        <w:rPr>
          <w:bCs/>
          <w:szCs w:val="24"/>
        </w:rPr>
        <w:t>, утвержденный решением Муниципального Совета Муниципального образования поселок Стрельна от 14.05.2019 №27</w:t>
      </w:r>
      <w:r w:rsidR="00227FD9" w:rsidRPr="00227FD9">
        <w:rPr>
          <w:szCs w:val="24"/>
        </w:rPr>
        <w:t>»</w:t>
      </w:r>
      <w:r w:rsidR="00227FD9">
        <w:rPr>
          <w:szCs w:val="24"/>
        </w:rPr>
        <w:t>.</w:t>
      </w:r>
    </w:p>
    <w:p w:rsidR="006E7F59" w:rsidRPr="006E7F59" w:rsidRDefault="006E7F59" w:rsidP="006E7F59">
      <w:pPr>
        <w:autoSpaceDE w:val="0"/>
        <w:autoSpaceDN w:val="0"/>
        <w:adjustRightInd w:val="0"/>
        <w:ind w:firstLine="708"/>
        <w:rPr>
          <w:rFonts w:eastAsia="Calibri"/>
          <w:b/>
          <w:bCs/>
          <w:szCs w:val="24"/>
        </w:rPr>
      </w:pPr>
      <w:r>
        <w:rPr>
          <w:rFonts w:eastAsia="Calibri"/>
          <w:bCs/>
          <w:szCs w:val="24"/>
        </w:rPr>
        <w:t xml:space="preserve">В соответствии с заключением Юридического комитета Администрации Губернатора Санкт-Петербурга от </w:t>
      </w:r>
      <w:r w:rsidR="00227FD9">
        <w:rPr>
          <w:rFonts w:eastAsia="Calibri"/>
          <w:bCs/>
          <w:szCs w:val="24"/>
        </w:rPr>
        <w:t>05.07.2019  №15-30-798/19</w:t>
      </w:r>
      <w:r>
        <w:rPr>
          <w:rFonts w:eastAsia="Calibri"/>
          <w:bCs/>
          <w:szCs w:val="24"/>
        </w:rPr>
        <w:t xml:space="preserve">-0-0 возникла необходимость </w:t>
      </w:r>
      <w:r w:rsidR="00227FD9">
        <w:rPr>
          <w:rFonts w:eastAsia="Calibri"/>
          <w:bCs/>
          <w:szCs w:val="24"/>
        </w:rPr>
        <w:t>внесения изменений в целях исправления технической ошибки.</w:t>
      </w:r>
    </w:p>
    <w:p w:rsidR="000C2453" w:rsidRDefault="000C2453" w:rsidP="000C2453">
      <w:pPr>
        <w:pStyle w:val="21"/>
        <w:ind w:firstLine="567"/>
        <w:jc w:val="both"/>
        <w:rPr>
          <w:spacing w:val="-2"/>
          <w:sz w:val="24"/>
          <w:szCs w:val="24"/>
        </w:rPr>
      </w:pPr>
    </w:p>
    <w:p w:rsidR="00227FD9" w:rsidRDefault="00227FD9" w:rsidP="000C2453">
      <w:pPr>
        <w:pStyle w:val="21"/>
        <w:ind w:firstLine="567"/>
        <w:jc w:val="both"/>
        <w:rPr>
          <w:spacing w:val="-2"/>
          <w:sz w:val="24"/>
          <w:szCs w:val="24"/>
        </w:rPr>
      </w:pPr>
    </w:p>
    <w:p w:rsidR="007F731E" w:rsidRDefault="007F731E" w:rsidP="007F731E">
      <w:pPr>
        <w:ind w:firstLine="708"/>
      </w:pPr>
      <w:r>
        <w:t>Глав</w:t>
      </w:r>
      <w:r w:rsidR="00227FD9">
        <w:t>а</w:t>
      </w:r>
      <w:r>
        <w:t xml:space="preserve"> местной администрации</w:t>
      </w:r>
      <w:r>
        <w:tab/>
      </w:r>
      <w:r>
        <w:tab/>
      </w:r>
      <w:r>
        <w:tab/>
      </w:r>
      <w:r>
        <w:tab/>
      </w:r>
      <w:r>
        <w:tab/>
        <w:t>И.А.</w:t>
      </w:r>
      <w:r w:rsidR="00227FD9">
        <w:t xml:space="preserve"> Климачева</w:t>
      </w:r>
    </w:p>
    <w:p w:rsidR="00AC13F5" w:rsidRPr="002B0785" w:rsidRDefault="00AC13F5" w:rsidP="007F731E">
      <w:pPr>
        <w:ind w:firstLine="567"/>
      </w:pPr>
    </w:p>
    <w:sectPr w:rsidR="00AC13F5" w:rsidRPr="002B0785" w:rsidSect="002B0785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633F75"/>
    <w:multiLevelType w:val="hybridMultilevel"/>
    <w:tmpl w:val="14F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4165EF2"/>
    <w:multiLevelType w:val="multilevel"/>
    <w:tmpl w:val="6F2E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66"/>
    <w:rsid w:val="00056996"/>
    <w:rsid w:val="00082CD3"/>
    <w:rsid w:val="0009216A"/>
    <w:rsid w:val="000C2453"/>
    <w:rsid w:val="000D48B5"/>
    <w:rsid w:val="000E0E9F"/>
    <w:rsid w:val="00107030"/>
    <w:rsid w:val="00120B39"/>
    <w:rsid w:val="00180924"/>
    <w:rsid w:val="00220F8D"/>
    <w:rsid w:val="00227FD9"/>
    <w:rsid w:val="0023796A"/>
    <w:rsid w:val="00263E22"/>
    <w:rsid w:val="002B0785"/>
    <w:rsid w:val="003706F7"/>
    <w:rsid w:val="00387713"/>
    <w:rsid w:val="0039755A"/>
    <w:rsid w:val="00477ED1"/>
    <w:rsid w:val="004D3EBC"/>
    <w:rsid w:val="005118FD"/>
    <w:rsid w:val="005C4751"/>
    <w:rsid w:val="006A5C5D"/>
    <w:rsid w:val="006E7F59"/>
    <w:rsid w:val="007329A5"/>
    <w:rsid w:val="007E7CE7"/>
    <w:rsid w:val="007F1751"/>
    <w:rsid w:val="007F731E"/>
    <w:rsid w:val="00834379"/>
    <w:rsid w:val="00943E24"/>
    <w:rsid w:val="00971EE3"/>
    <w:rsid w:val="00AC13F5"/>
    <w:rsid w:val="00B30156"/>
    <w:rsid w:val="00B30B51"/>
    <w:rsid w:val="00B34DF6"/>
    <w:rsid w:val="00DA1309"/>
    <w:rsid w:val="00DE6E1D"/>
    <w:rsid w:val="00E35D66"/>
    <w:rsid w:val="00EC23EF"/>
    <w:rsid w:val="00F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FD"/>
    <w:pPr>
      <w:suppressAutoHyphens/>
      <w:ind w:firstLine="397"/>
      <w:jc w:val="both"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5D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18FD"/>
    <w:pPr>
      <w:keepNext/>
      <w:numPr>
        <w:ilvl w:val="1"/>
        <w:numId w:val="1"/>
      </w:numPr>
      <w:spacing w:before="120" w:after="120"/>
      <w:ind w:left="0" w:firstLine="0"/>
      <w:jc w:val="center"/>
      <w:outlineLvl w:val="1"/>
    </w:pPr>
    <w:rPr>
      <w:b/>
      <w:sz w:val="22"/>
    </w:rPr>
  </w:style>
  <w:style w:type="paragraph" w:styleId="8">
    <w:name w:val="heading 8"/>
    <w:basedOn w:val="a"/>
    <w:next w:val="a"/>
    <w:qFormat/>
    <w:rsid w:val="005118FD"/>
    <w:pPr>
      <w:keepNext/>
      <w:widowControl w:val="0"/>
      <w:numPr>
        <w:ilvl w:val="7"/>
        <w:numId w:val="1"/>
      </w:numPr>
      <w:ind w:left="0" w:firstLine="0"/>
      <w:jc w:val="center"/>
      <w:outlineLvl w:val="7"/>
    </w:pPr>
    <w:rPr>
      <w:b/>
      <w:spacing w:val="1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118FD"/>
    <w:rPr>
      <w:rFonts w:ascii="Symbol" w:hAnsi="Symbol" w:cs="OpenSymbol"/>
    </w:rPr>
  </w:style>
  <w:style w:type="character" w:customStyle="1" w:styleId="WW8Num3z0">
    <w:name w:val="WW8Num3z0"/>
    <w:rsid w:val="005118FD"/>
    <w:rPr>
      <w:rFonts w:ascii="Symbol" w:hAnsi="Symbol" w:cs="OpenSymbol"/>
    </w:rPr>
  </w:style>
  <w:style w:type="character" w:customStyle="1" w:styleId="Absatz-Standardschriftart">
    <w:name w:val="Absatz-Standardschriftart"/>
    <w:rsid w:val="005118FD"/>
  </w:style>
  <w:style w:type="character" w:customStyle="1" w:styleId="WW-Absatz-Standardschriftart">
    <w:name w:val="WW-Absatz-Standardschriftart"/>
    <w:rsid w:val="005118FD"/>
  </w:style>
  <w:style w:type="character" w:customStyle="1" w:styleId="WW-Absatz-Standardschriftart1">
    <w:name w:val="WW-Absatz-Standardschriftart1"/>
    <w:rsid w:val="005118FD"/>
  </w:style>
  <w:style w:type="character" w:customStyle="1" w:styleId="WW-Absatz-Standardschriftart11">
    <w:name w:val="WW-Absatz-Standardschriftart11"/>
    <w:rsid w:val="005118FD"/>
  </w:style>
  <w:style w:type="character" w:customStyle="1" w:styleId="11">
    <w:name w:val="Основной шрифт абзаца1"/>
    <w:rsid w:val="005118FD"/>
  </w:style>
  <w:style w:type="character" w:customStyle="1" w:styleId="a3">
    <w:name w:val="Маркеры списка"/>
    <w:rsid w:val="005118FD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118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118FD"/>
    <w:pPr>
      <w:spacing w:after="120"/>
    </w:pPr>
  </w:style>
  <w:style w:type="paragraph" w:styleId="a6">
    <w:name w:val="List"/>
    <w:basedOn w:val="a5"/>
    <w:rsid w:val="005118FD"/>
    <w:rPr>
      <w:rFonts w:ascii="Arial" w:hAnsi="Arial" w:cs="Mangal"/>
    </w:rPr>
  </w:style>
  <w:style w:type="paragraph" w:customStyle="1" w:styleId="12">
    <w:name w:val="Название1"/>
    <w:basedOn w:val="a"/>
    <w:rsid w:val="005118F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118FD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5118FD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rsid w:val="00E35D66"/>
    <w:rPr>
      <w:rFonts w:ascii="Times New Roman" w:hAnsi="Times New Roman" w:cs="Times New Roman" w:hint="default"/>
      <w:sz w:val="16"/>
      <w:szCs w:val="16"/>
    </w:rPr>
  </w:style>
  <w:style w:type="paragraph" w:customStyle="1" w:styleId="western">
    <w:name w:val="western"/>
    <w:basedOn w:val="a"/>
    <w:rsid w:val="00E35D66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D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basedOn w:val="a0"/>
    <w:uiPriority w:val="99"/>
    <w:semiHidden/>
    <w:unhideWhenUsed/>
    <w:rsid w:val="00E35D66"/>
    <w:rPr>
      <w:color w:val="0000FF"/>
      <w:u w:val="single"/>
    </w:rPr>
  </w:style>
  <w:style w:type="character" w:styleId="a9">
    <w:name w:val="Strong"/>
    <w:basedOn w:val="a0"/>
    <w:uiPriority w:val="22"/>
    <w:qFormat/>
    <w:rsid w:val="00E35D66"/>
    <w:rPr>
      <w:b/>
      <w:bCs/>
    </w:rPr>
  </w:style>
  <w:style w:type="paragraph" w:styleId="aa">
    <w:name w:val="Normal (Web)"/>
    <w:basedOn w:val="a"/>
    <w:uiPriority w:val="99"/>
    <w:unhideWhenUsed/>
    <w:rsid w:val="00DA1309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21">
    <w:name w:val="Основной текст 21"/>
    <w:basedOn w:val="a"/>
    <w:rsid w:val="00971EE3"/>
    <w:pPr>
      <w:ind w:firstLine="0"/>
      <w:jc w:val="left"/>
    </w:pPr>
    <w:rPr>
      <w:bCs/>
      <w:sz w:val="20"/>
    </w:rPr>
  </w:style>
  <w:style w:type="paragraph" w:styleId="ab">
    <w:name w:val="List Paragraph"/>
    <w:basedOn w:val="a"/>
    <w:link w:val="ac"/>
    <w:uiPriority w:val="34"/>
    <w:qFormat/>
    <w:rsid w:val="0009216A"/>
    <w:pPr>
      <w:suppressAutoHyphens w:val="0"/>
      <w:ind w:left="708" w:firstLine="0"/>
      <w:jc w:val="left"/>
    </w:pPr>
    <w:rPr>
      <w:rFonts w:ascii="Arial" w:hAnsi="Arial"/>
      <w:sz w:val="18"/>
      <w:szCs w:val="18"/>
      <w:lang w:eastAsia="ru-RU"/>
    </w:rPr>
  </w:style>
  <w:style w:type="character" w:customStyle="1" w:styleId="ac">
    <w:name w:val="Абзац списка Знак"/>
    <w:link w:val="ab"/>
    <w:uiPriority w:val="34"/>
    <w:locked/>
    <w:rsid w:val="0009216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FD"/>
    <w:pPr>
      <w:suppressAutoHyphens/>
      <w:ind w:firstLine="397"/>
      <w:jc w:val="both"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5D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118FD"/>
    <w:pPr>
      <w:keepNext/>
      <w:numPr>
        <w:ilvl w:val="1"/>
        <w:numId w:val="1"/>
      </w:numPr>
      <w:spacing w:before="120" w:after="120"/>
      <w:ind w:left="0" w:firstLine="0"/>
      <w:jc w:val="center"/>
      <w:outlineLvl w:val="1"/>
    </w:pPr>
    <w:rPr>
      <w:b/>
      <w:sz w:val="22"/>
    </w:rPr>
  </w:style>
  <w:style w:type="paragraph" w:styleId="8">
    <w:name w:val="heading 8"/>
    <w:basedOn w:val="a"/>
    <w:next w:val="a"/>
    <w:qFormat/>
    <w:rsid w:val="005118FD"/>
    <w:pPr>
      <w:keepNext/>
      <w:widowControl w:val="0"/>
      <w:numPr>
        <w:ilvl w:val="7"/>
        <w:numId w:val="1"/>
      </w:numPr>
      <w:ind w:left="0" w:firstLine="0"/>
      <w:jc w:val="center"/>
      <w:outlineLvl w:val="7"/>
    </w:pPr>
    <w:rPr>
      <w:b/>
      <w:spacing w:val="1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118FD"/>
    <w:rPr>
      <w:rFonts w:ascii="Symbol" w:hAnsi="Symbol" w:cs="OpenSymbol"/>
    </w:rPr>
  </w:style>
  <w:style w:type="character" w:customStyle="1" w:styleId="WW8Num3z0">
    <w:name w:val="WW8Num3z0"/>
    <w:rsid w:val="005118FD"/>
    <w:rPr>
      <w:rFonts w:ascii="Symbol" w:hAnsi="Symbol" w:cs="OpenSymbol"/>
    </w:rPr>
  </w:style>
  <w:style w:type="character" w:customStyle="1" w:styleId="Absatz-Standardschriftart">
    <w:name w:val="Absatz-Standardschriftart"/>
    <w:rsid w:val="005118FD"/>
  </w:style>
  <w:style w:type="character" w:customStyle="1" w:styleId="WW-Absatz-Standardschriftart">
    <w:name w:val="WW-Absatz-Standardschriftart"/>
    <w:rsid w:val="005118FD"/>
  </w:style>
  <w:style w:type="character" w:customStyle="1" w:styleId="WW-Absatz-Standardschriftart1">
    <w:name w:val="WW-Absatz-Standardschriftart1"/>
    <w:rsid w:val="005118FD"/>
  </w:style>
  <w:style w:type="character" w:customStyle="1" w:styleId="WW-Absatz-Standardschriftart11">
    <w:name w:val="WW-Absatz-Standardschriftart11"/>
    <w:rsid w:val="005118FD"/>
  </w:style>
  <w:style w:type="character" w:customStyle="1" w:styleId="11">
    <w:name w:val="Основной шрифт абзаца1"/>
    <w:rsid w:val="005118FD"/>
  </w:style>
  <w:style w:type="character" w:customStyle="1" w:styleId="a3">
    <w:name w:val="Маркеры списка"/>
    <w:rsid w:val="005118FD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118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118FD"/>
    <w:pPr>
      <w:spacing w:after="120"/>
    </w:pPr>
  </w:style>
  <w:style w:type="paragraph" w:styleId="a6">
    <w:name w:val="List"/>
    <w:basedOn w:val="a5"/>
    <w:rsid w:val="005118FD"/>
    <w:rPr>
      <w:rFonts w:ascii="Arial" w:hAnsi="Arial" w:cs="Mangal"/>
    </w:rPr>
  </w:style>
  <w:style w:type="paragraph" w:customStyle="1" w:styleId="12">
    <w:name w:val="Название1"/>
    <w:basedOn w:val="a"/>
    <w:rsid w:val="005118F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5118FD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5118FD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rsid w:val="00E35D66"/>
    <w:rPr>
      <w:rFonts w:ascii="Times New Roman" w:hAnsi="Times New Roman" w:cs="Times New Roman" w:hint="default"/>
      <w:sz w:val="16"/>
      <w:szCs w:val="16"/>
    </w:rPr>
  </w:style>
  <w:style w:type="paragraph" w:customStyle="1" w:styleId="western">
    <w:name w:val="western"/>
    <w:basedOn w:val="a"/>
    <w:rsid w:val="00E35D66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D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basedOn w:val="a0"/>
    <w:uiPriority w:val="99"/>
    <w:semiHidden/>
    <w:unhideWhenUsed/>
    <w:rsid w:val="00E35D66"/>
    <w:rPr>
      <w:color w:val="0000FF"/>
      <w:u w:val="single"/>
    </w:rPr>
  </w:style>
  <w:style w:type="character" w:styleId="a9">
    <w:name w:val="Strong"/>
    <w:basedOn w:val="a0"/>
    <w:uiPriority w:val="22"/>
    <w:qFormat/>
    <w:rsid w:val="00E35D66"/>
    <w:rPr>
      <w:b/>
      <w:bCs/>
    </w:rPr>
  </w:style>
  <w:style w:type="paragraph" w:styleId="aa">
    <w:name w:val="Normal (Web)"/>
    <w:basedOn w:val="a"/>
    <w:uiPriority w:val="99"/>
    <w:unhideWhenUsed/>
    <w:rsid w:val="00DA1309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21">
    <w:name w:val="Основной текст 21"/>
    <w:basedOn w:val="a"/>
    <w:rsid w:val="00971EE3"/>
    <w:pPr>
      <w:ind w:firstLine="0"/>
      <w:jc w:val="left"/>
    </w:pPr>
    <w:rPr>
      <w:bCs/>
      <w:sz w:val="20"/>
    </w:rPr>
  </w:style>
  <w:style w:type="paragraph" w:styleId="ab">
    <w:name w:val="List Paragraph"/>
    <w:basedOn w:val="a"/>
    <w:link w:val="ac"/>
    <w:uiPriority w:val="34"/>
    <w:qFormat/>
    <w:rsid w:val="0009216A"/>
    <w:pPr>
      <w:suppressAutoHyphens w:val="0"/>
      <w:ind w:left="708" w:firstLine="0"/>
      <w:jc w:val="left"/>
    </w:pPr>
    <w:rPr>
      <w:rFonts w:ascii="Arial" w:hAnsi="Arial"/>
      <w:sz w:val="18"/>
      <w:szCs w:val="18"/>
      <w:lang w:eastAsia="ru-RU"/>
    </w:rPr>
  </w:style>
  <w:style w:type="character" w:customStyle="1" w:styleId="ac">
    <w:name w:val="Абзац списка Знак"/>
    <w:link w:val="ab"/>
    <w:uiPriority w:val="34"/>
    <w:locked/>
    <w:rsid w:val="0009216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2018-06-13T06:27:00Z</cp:lastPrinted>
  <dcterms:created xsi:type="dcterms:W3CDTF">2019-07-24T13:50:00Z</dcterms:created>
  <dcterms:modified xsi:type="dcterms:W3CDTF">2019-07-24T13:50:00Z</dcterms:modified>
</cp:coreProperties>
</file>